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6D3B" w14:textId="0B604557" w:rsidR="003F27D2" w:rsidRPr="008B606D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r w:rsidRPr="008B606D">
        <w:rPr>
          <w:b/>
          <w:sz w:val="24"/>
          <w:szCs w:val="24"/>
        </w:rPr>
        <w:t>Załącznik nr 1 do Karty usługi:</w:t>
      </w:r>
      <w:r w:rsidR="00CD4A00" w:rsidRPr="00CD4A00">
        <w:rPr>
          <w:b/>
        </w:rPr>
        <w:t xml:space="preserve"> </w:t>
      </w:r>
      <w:r w:rsidR="00CD4A00" w:rsidRPr="003B3753">
        <w:rPr>
          <w:b/>
          <w:sz w:val="24"/>
          <w:szCs w:val="24"/>
        </w:rPr>
        <w:t>62/K/UU/SR</w:t>
      </w:r>
    </w:p>
    <w:p w14:paraId="291C379E" w14:textId="3639BFB9" w:rsidR="003F27D2" w:rsidRPr="008B606D" w:rsidRDefault="003F27D2" w:rsidP="003F27D2">
      <w:pPr>
        <w:pStyle w:val="Nagwek"/>
        <w:spacing w:line="276" w:lineRule="auto"/>
        <w:rPr>
          <w:b/>
        </w:rPr>
      </w:pPr>
      <w:r w:rsidRPr="008B606D">
        <w:rPr>
          <w:b/>
        </w:rPr>
        <w:t xml:space="preserve">INFORMACJA O MOŻLIWOŚCI PODWYŻSZENIA ALIMENTÓW </w:t>
      </w:r>
    </w:p>
    <w:p w14:paraId="3A8E714E" w14:textId="00466EFA" w:rsidR="003F27D2" w:rsidRPr="008B606D" w:rsidRDefault="003F27D2" w:rsidP="003F27D2">
      <w:pPr>
        <w:pStyle w:val="Nagwek"/>
        <w:spacing w:line="276" w:lineRule="auto"/>
        <w:rPr>
          <w:b/>
          <w:sz w:val="24"/>
          <w:szCs w:val="24"/>
        </w:rPr>
      </w:pPr>
    </w:p>
    <w:p w14:paraId="059D8D10" w14:textId="77777777" w:rsidR="003F27D2" w:rsidRPr="008B606D" w:rsidRDefault="003F27D2" w:rsidP="003F27D2">
      <w:pPr>
        <w:pStyle w:val="Nagwek"/>
        <w:spacing w:line="276" w:lineRule="auto"/>
        <w:jc w:val="center"/>
        <w:rPr>
          <w:b/>
          <w:sz w:val="28"/>
          <w:szCs w:val="28"/>
        </w:rPr>
      </w:pPr>
      <w:r w:rsidRPr="008B606D">
        <w:rPr>
          <w:b/>
          <w:sz w:val="28"/>
          <w:szCs w:val="28"/>
        </w:rPr>
        <w:t>-WZÓR-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4"/>
        <w:gridCol w:w="4738"/>
      </w:tblGrid>
      <w:tr w:rsidR="00CD4A00" w:rsidRPr="001249E2" w14:paraId="523C8A21" w14:textId="77777777" w:rsidTr="003B3753">
        <w:tc>
          <w:tcPr>
            <w:tcW w:w="4274" w:type="dxa"/>
            <w:shd w:val="clear" w:color="auto" w:fill="auto"/>
          </w:tcPr>
          <w:p w14:paraId="5526DA8C" w14:textId="77777777" w:rsidR="00CD4A00" w:rsidRPr="001249E2" w:rsidRDefault="00CD4A00" w:rsidP="000D19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4E9B1B74" w14:textId="77777777" w:rsidR="00CD4A00" w:rsidRDefault="00CD4A00" w:rsidP="000D198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0D198E">
              <w:rPr>
                <w:rFonts w:cs="Times New Roman"/>
                <w:sz w:val="18"/>
                <w:szCs w:val="18"/>
              </w:rPr>
              <w:t>…..........................</w:t>
            </w:r>
            <w:r>
              <w:rPr>
                <w:rFonts w:cs="Times New Roman"/>
                <w:sz w:val="18"/>
                <w:szCs w:val="18"/>
              </w:rPr>
              <w:t>.........................</w:t>
            </w:r>
            <w:r w:rsidRPr="000D198E">
              <w:rPr>
                <w:rFonts w:cs="Times New Roman"/>
                <w:sz w:val="18"/>
                <w:szCs w:val="18"/>
              </w:rPr>
              <w:t>.</w:t>
            </w:r>
            <w:r w:rsidRPr="001249E2">
              <w:rPr>
                <w:rFonts w:cs="Times New Roman"/>
                <w:sz w:val="24"/>
                <w:szCs w:val="24"/>
              </w:rPr>
              <w:t xml:space="preserve"> dnia</w:t>
            </w:r>
            <w:r>
              <w:rPr>
                <w:rFonts w:cs="Times New Roman"/>
              </w:rPr>
              <w:t>…………………..</w:t>
            </w:r>
          </w:p>
          <w:p w14:paraId="2F790EE1" w14:textId="77777777" w:rsidR="00CD4A00" w:rsidRPr="000D198E" w:rsidRDefault="00CD4A00" w:rsidP="000D198E">
            <w:pPr>
              <w:ind w:left="951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CD4A00" w:rsidRPr="001249E2" w14:paraId="602F12CA" w14:textId="77777777" w:rsidTr="003B3753">
        <w:tc>
          <w:tcPr>
            <w:tcW w:w="4274" w:type="dxa"/>
            <w:shd w:val="clear" w:color="auto" w:fill="auto"/>
          </w:tcPr>
          <w:p w14:paraId="778BFD42" w14:textId="77777777" w:rsidR="00CD4A00" w:rsidRPr="001249E2" w:rsidRDefault="00CD4A00" w:rsidP="000D19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507FD50C" w14:textId="77777777" w:rsidR="00CD4A00" w:rsidRDefault="00CD4A00" w:rsidP="000D198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0D198E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249E2">
              <w:rPr>
                <w:rFonts w:cs="Times New Roman"/>
                <w:sz w:val="24"/>
                <w:szCs w:val="24"/>
              </w:rPr>
              <w:t xml:space="preserve"> </w:t>
            </w:r>
            <w:r w:rsidRPr="000D198E">
              <w:rPr>
                <w:rFonts w:cs="Times New Roman"/>
              </w:rPr>
              <w:t>…………………………</w:t>
            </w:r>
            <w:r w:rsidRPr="009A06AE">
              <w:rPr>
                <w:rFonts w:cs="Times New Roman"/>
              </w:rPr>
              <w:t>…</w:t>
            </w:r>
            <w:r w:rsidRPr="000D198E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>.</w:t>
            </w:r>
            <w:r w:rsidRPr="000D198E">
              <w:rPr>
                <w:rFonts w:cs="Times New Roman"/>
              </w:rPr>
              <w:t xml:space="preserve">. </w:t>
            </w:r>
          </w:p>
          <w:p w14:paraId="531D01CD" w14:textId="77777777" w:rsidR="00CD4A00" w:rsidRPr="000D198E" w:rsidRDefault="00CD4A00" w:rsidP="000D198E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 xml:space="preserve">…… </w:t>
            </w:r>
            <w:r w:rsidRPr="000D198E">
              <w:rPr>
                <w:rFonts w:cs="Times New Roman"/>
                <w:b/>
                <w:bCs/>
                <w:sz w:val="24"/>
                <w:szCs w:val="24"/>
              </w:rPr>
              <w:t>Wydział Rodzinny i Nieletnich</w:t>
            </w:r>
          </w:p>
          <w:p w14:paraId="1ADB0A83" w14:textId="77777777" w:rsidR="00CD4A00" w:rsidRPr="001249E2" w:rsidRDefault="00CD4A00" w:rsidP="000D19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4A00" w:rsidRPr="001249E2" w14:paraId="0EE797F5" w14:textId="77777777" w:rsidTr="003B3753">
        <w:tc>
          <w:tcPr>
            <w:tcW w:w="4274" w:type="dxa"/>
            <w:shd w:val="clear" w:color="auto" w:fill="auto"/>
          </w:tcPr>
          <w:p w14:paraId="08F0A900" w14:textId="77777777" w:rsidR="00CD4A00" w:rsidRPr="001249E2" w:rsidRDefault="00CD4A00" w:rsidP="000D19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139021C5" w14:textId="77777777" w:rsidR="00CD4A00" w:rsidRDefault="00CD4A00" w:rsidP="000D198E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>Powód</w:t>
            </w:r>
            <w:r w:rsidRPr="001249E2">
              <w:rPr>
                <w:rStyle w:val="Odwoanieprzypisudolnego"/>
                <w:rFonts w:cs="Times New Roman"/>
                <w:sz w:val="24"/>
                <w:szCs w:val="24"/>
              </w:rPr>
              <w:footnoteReference w:id="1"/>
            </w:r>
            <w:r w:rsidRPr="001249E2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1B6C41F5" w14:textId="77777777" w:rsidR="00CD4A00" w:rsidRPr="000D198E" w:rsidRDefault="00CD4A00" w:rsidP="000D198E">
            <w:pPr>
              <w:spacing w:before="120"/>
              <w:rPr>
                <w:rFonts w:cs="Times New Roman"/>
              </w:rPr>
            </w:pPr>
            <w:r w:rsidRPr="000D198E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0D198E">
              <w:rPr>
                <w:rFonts w:cs="Times New Roman"/>
              </w:rPr>
              <w:t>.</w:t>
            </w:r>
          </w:p>
          <w:p w14:paraId="232B211B" w14:textId="77777777" w:rsidR="00CD4A00" w:rsidRPr="000D198E" w:rsidRDefault="00CD4A00" w:rsidP="000D198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48A1DF20" w14:textId="77777777" w:rsidR="00CD4A00" w:rsidRPr="008F29D3" w:rsidRDefault="00CD4A00" w:rsidP="000D198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04F9B20F" w14:textId="77777777" w:rsidR="00CD4A00" w:rsidRPr="000D198E" w:rsidRDefault="00CD4A00" w:rsidP="000D198E">
            <w:pPr>
              <w:jc w:val="center"/>
              <w:rPr>
                <w:rFonts w:cs="Times New Roman"/>
                <w:sz w:val="36"/>
                <w:szCs w:val="36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7A309E58" w14:textId="77777777" w:rsidR="00CD4A00" w:rsidRPr="008F29D3" w:rsidRDefault="00CD4A00" w:rsidP="000D198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36379F50" w14:textId="77777777" w:rsidR="00CD4A00" w:rsidRPr="001249E2" w:rsidRDefault="00CD4A00" w:rsidP="000D19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(PESEL lub NIP)</w:t>
            </w:r>
          </w:p>
        </w:tc>
      </w:tr>
      <w:tr w:rsidR="00CD4A00" w:rsidRPr="001249E2" w14:paraId="5E56865A" w14:textId="77777777" w:rsidTr="003B3753">
        <w:tc>
          <w:tcPr>
            <w:tcW w:w="4274" w:type="dxa"/>
            <w:shd w:val="clear" w:color="auto" w:fill="auto"/>
          </w:tcPr>
          <w:p w14:paraId="65BD47F3" w14:textId="77777777" w:rsidR="00CD4A00" w:rsidRPr="001249E2" w:rsidRDefault="00CD4A00" w:rsidP="000D19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297E2D17" w14:textId="77777777" w:rsidR="00CD4A00" w:rsidRDefault="00CD4A00" w:rsidP="000D198E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68948FD6" w14:textId="77777777" w:rsidR="00CD4A00" w:rsidRPr="008F29D3" w:rsidRDefault="00CD4A00" w:rsidP="000D198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265F05B2" w14:textId="77777777" w:rsidR="00CD4A00" w:rsidRPr="000D198E" w:rsidRDefault="00CD4A00" w:rsidP="000D198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5129AA92" w14:textId="46817E74" w:rsidR="009D6183" w:rsidRPr="008F29D3" w:rsidRDefault="00CD4A00" w:rsidP="000D198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6757663C" w14:textId="77777777" w:rsidR="00CD4A00" w:rsidRDefault="00CD4A00" w:rsidP="000D198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266344E3" w14:textId="77777777" w:rsidR="009D6183" w:rsidRDefault="009D6183" w:rsidP="000D198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…………………………………………………………………</w:t>
            </w:r>
          </w:p>
          <w:p w14:paraId="56643BCA" w14:textId="0076C35D" w:rsidR="009D6183" w:rsidRPr="001249E2" w:rsidRDefault="009D6183" w:rsidP="000D19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(PESEL lub NIP jeśli jest znany)</w:t>
            </w:r>
          </w:p>
        </w:tc>
      </w:tr>
      <w:tr w:rsidR="00CD4A00" w:rsidRPr="001249E2" w14:paraId="57A8A56C" w14:textId="77777777" w:rsidTr="003B3753">
        <w:tc>
          <w:tcPr>
            <w:tcW w:w="4274" w:type="dxa"/>
            <w:shd w:val="clear" w:color="auto" w:fill="auto"/>
          </w:tcPr>
          <w:p w14:paraId="386D1FF5" w14:textId="77777777" w:rsidR="00CD4A00" w:rsidRPr="001249E2" w:rsidRDefault="00CD4A00" w:rsidP="000D198E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1249E2">
              <w:rPr>
                <w:rFonts w:cs="Times New Roman"/>
                <w:bCs/>
                <w:sz w:val="24"/>
                <w:szCs w:val="24"/>
              </w:rPr>
              <w:t xml:space="preserve">Wartość przedmiotu sporu  ……………………………………... </w:t>
            </w:r>
          </w:p>
        </w:tc>
        <w:tc>
          <w:tcPr>
            <w:tcW w:w="4738" w:type="dxa"/>
            <w:shd w:val="clear" w:color="auto" w:fill="auto"/>
          </w:tcPr>
          <w:p w14:paraId="4D6FDE1C" w14:textId="77777777" w:rsidR="00CD4A00" w:rsidRPr="001249E2" w:rsidRDefault="00CD4A00" w:rsidP="000D198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BECF824" w14:textId="77777777" w:rsidR="003F27D2" w:rsidRPr="008B606D" w:rsidRDefault="003F27D2" w:rsidP="003F27D2">
      <w:pPr>
        <w:shd w:val="clear" w:color="auto" w:fill="FFFFFF"/>
        <w:spacing w:before="278" w:after="278"/>
        <w:jc w:val="center"/>
        <w:rPr>
          <w:sz w:val="28"/>
          <w:szCs w:val="28"/>
          <w:lang w:eastAsia="pl-PL"/>
        </w:rPr>
      </w:pPr>
      <w:r w:rsidRPr="008B606D">
        <w:rPr>
          <w:b/>
          <w:bCs/>
          <w:iCs/>
          <w:sz w:val="28"/>
          <w:szCs w:val="28"/>
          <w:lang w:eastAsia="pl-PL"/>
        </w:rPr>
        <w:t>Pozew o podwyższenie alimentów</w:t>
      </w:r>
    </w:p>
    <w:p w14:paraId="2CF8775D" w14:textId="77777777" w:rsidR="003F27D2" w:rsidRPr="008B606D" w:rsidRDefault="003F27D2" w:rsidP="003F27D2">
      <w:pPr>
        <w:shd w:val="clear" w:color="auto" w:fill="FFFFFF"/>
        <w:spacing w:before="278" w:after="278"/>
        <w:rPr>
          <w:b/>
          <w:bCs/>
          <w:sz w:val="24"/>
          <w:szCs w:val="24"/>
          <w:lang w:eastAsia="pl-PL"/>
        </w:rPr>
      </w:pPr>
      <w:r w:rsidRPr="008B606D">
        <w:rPr>
          <w:b/>
          <w:bCs/>
          <w:iCs/>
          <w:sz w:val="24"/>
          <w:szCs w:val="24"/>
          <w:lang w:eastAsia="pl-PL"/>
        </w:rPr>
        <w:t>Wnoszę  o:</w:t>
      </w:r>
    </w:p>
    <w:p w14:paraId="48109FD4" w14:textId="7FDCC1AD" w:rsidR="00CD4A00" w:rsidRPr="003B3753" w:rsidRDefault="003F27D2" w:rsidP="009E10FF">
      <w:pPr>
        <w:pStyle w:val="Akapitzlist"/>
        <w:numPr>
          <w:ilvl w:val="0"/>
          <w:numId w:val="4"/>
        </w:numPr>
        <w:shd w:val="clear" w:color="auto" w:fill="FFFFFF"/>
        <w:rPr>
          <w:i/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 xml:space="preserve">Podwyższenie alimentów zasądzonych od pozwanego </w:t>
      </w:r>
    </w:p>
    <w:p w14:paraId="2F3E6016" w14:textId="488D3B55" w:rsidR="00CD4A00" w:rsidRDefault="00CD4A00">
      <w:pPr>
        <w:shd w:val="clear" w:color="auto" w:fill="FFFFFF"/>
        <w:spacing w:before="120"/>
        <w:ind w:left="357"/>
        <w:rPr>
          <w:iCs/>
          <w:sz w:val="28"/>
          <w:szCs w:val="28"/>
          <w:vertAlign w:val="superscript"/>
          <w:lang w:eastAsia="pl-PL"/>
        </w:rPr>
      </w:pPr>
      <w:r>
        <w:rPr>
          <w:i/>
          <w:iCs/>
          <w:sz w:val="24"/>
          <w:szCs w:val="24"/>
          <w:lang w:eastAsia="pl-PL"/>
        </w:rPr>
        <w:t>……….………………………..</w:t>
      </w:r>
      <w:r w:rsidR="003F27D2" w:rsidRPr="003B3753">
        <w:rPr>
          <w:i/>
          <w:iCs/>
          <w:sz w:val="24"/>
          <w:szCs w:val="24"/>
          <w:lang w:eastAsia="pl-PL"/>
        </w:rPr>
        <w:t>………………………………………</w:t>
      </w:r>
      <w:r w:rsidRPr="003B3753">
        <w:rPr>
          <w:i/>
          <w:iCs/>
          <w:sz w:val="24"/>
          <w:szCs w:val="24"/>
          <w:lang w:eastAsia="pl-PL"/>
        </w:rPr>
        <w:t>…</w:t>
      </w:r>
      <w:r w:rsidR="00AC33F3">
        <w:rPr>
          <w:i/>
          <w:iCs/>
          <w:sz w:val="24"/>
          <w:szCs w:val="24"/>
          <w:lang w:eastAsia="pl-PL"/>
        </w:rPr>
        <w:t>……</w:t>
      </w:r>
      <w:r w:rsidRPr="003B3753">
        <w:rPr>
          <w:i/>
          <w:iCs/>
          <w:sz w:val="24"/>
          <w:szCs w:val="24"/>
          <w:lang w:eastAsia="pl-PL"/>
        </w:rPr>
        <w:t>…</w:t>
      </w:r>
      <w:r w:rsidRPr="00CD4A00">
        <w:rPr>
          <w:iCs/>
          <w:sz w:val="24"/>
          <w:szCs w:val="24"/>
          <w:lang w:eastAsia="pl-PL"/>
        </w:rPr>
        <w:t xml:space="preserve"> </w:t>
      </w:r>
      <w:r w:rsidRPr="000A2780">
        <w:rPr>
          <w:iCs/>
          <w:sz w:val="24"/>
          <w:szCs w:val="24"/>
          <w:lang w:eastAsia="pl-PL"/>
        </w:rPr>
        <w:t>wyrokiem/ugodą</w:t>
      </w:r>
      <w:r w:rsidRPr="000A2780">
        <w:rPr>
          <w:iCs/>
          <w:sz w:val="28"/>
          <w:szCs w:val="28"/>
          <w:vertAlign w:val="superscript"/>
          <w:lang w:eastAsia="pl-PL"/>
        </w:rPr>
        <w:t>*</w:t>
      </w:r>
    </w:p>
    <w:p w14:paraId="2FD13D2C" w14:textId="77777777" w:rsidR="00CD4A00" w:rsidRPr="00D517CA" w:rsidRDefault="00CD4A00" w:rsidP="00CD4A00">
      <w:pPr>
        <w:shd w:val="clear" w:color="auto" w:fill="FFFFFF"/>
        <w:ind w:left="3969"/>
        <w:rPr>
          <w:iCs/>
          <w:sz w:val="28"/>
          <w:szCs w:val="28"/>
          <w:vertAlign w:val="superscript"/>
          <w:lang w:eastAsia="pl-PL"/>
        </w:rPr>
      </w:pPr>
      <w:r w:rsidRPr="00D517CA">
        <w:rPr>
          <w:iCs/>
          <w:sz w:val="28"/>
          <w:szCs w:val="28"/>
          <w:vertAlign w:val="superscript"/>
          <w:lang w:eastAsia="pl-PL"/>
        </w:rPr>
        <w:t xml:space="preserve">(imię i nazwisko) </w:t>
      </w:r>
    </w:p>
    <w:p w14:paraId="45A9B36F" w14:textId="62651DAE" w:rsidR="009E10FF" w:rsidRDefault="00CD4A00" w:rsidP="003B375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0A2780">
        <w:rPr>
          <w:iCs/>
          <w:sz w:val="24"/>
          <w:szCs w:val="24"/>
          <w:lang w:eastAsia="pl-PL"/>
        </w:rPr>
        <w:t xml:space="preserve"> Sądu </w:t>
      </w:r>
      <w:r w:rsidR="003F27D2" w:rsidRPr="003B3753">
        <w:rPr>
          <w:iCs/>
          <w:sz w:val="24"/>
          <w:szCs w:val="24"/>
          <w:lang w:eastAsia="pl-PL"/>
        </w:rPr>
        <w:t>w ......................</w:t>
      </w:r>
      <w:r>
        <w:rPr>
          <w:iCs/>
          <w:sz w:val="24"/>
          <w:szCs w:val="24"/>
          <w:lang w:eastAsia="pl-PL"/>
        </w:rPr>
        <w:t>..............................................</w:t>
      </w:r>
      <w:r w:rsidR="009E10FF">
        <w:rPr>
          <w:iCs/>
          <w:sz w:val="24"/>
          <w:szCs w:val="24"/>
          <w:lang w:eastAsia="pl-PL"/>
        </w:rPr>
        <w:t>............................</w:t>
      </w:r>
      <w:r w:rsidR="00AC33F3">
        <w:rPr>
          <w:iCs/>
          <w:sz w:val="24"/>
          <w:szCs w:val="24"/>
          <w:lang w:eastAsia="pl-PL"/>
        </w:rPr>
        <w:t>.....</w:t>
      </w:r>
      <w:r w:rsidR="009E10FF">
        <w:rPr>
          <w:iCs/>
          <w:sz w:val="24"/>
          <w:szCs w:val="24"/>
          <w:lang w:eastAsia="pl-PL"/>
        </w:rPr>
        <w:t>.....</w:t>
      </w:r>
    </w:p>
    <w:p w14:paraId="024E679E" w14:textId="444D313F" w:rsidR="009E10FF" w:rsidRDefault="003F27D2" w:rsidP="003B375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 xml:space="preserve"> z dnia ................</w:t>
      </w:r>
      <w:r w:rsidR="009E10FF">
        <w:rPr>
          <w:iCs/>
          <w:sz w:val="24"/>
          <w:szCs w:val="24"/>
          <w:lang w:eastAsia="pl-PL"/>
        </w:rPr>
        <w:t>....................</w:t>
      </w:r>
      <w:r w:rsidRPr="003B3753">
        <w:rPr>
          <w:iCs/>
          <w:sz w:val="24"/>
          <w:szCs w:val="24"/>
          <w:lang w:eastAsia="pl-PL"/>
        </w:rPr>
        <w:t>. r., sygn. akt ...........................</w:t>
      </w:r>
      <w:r w:rsidR="009E10FF">
        <w:rPr>
          <w:iCs/>
          <w:sz w:val="24"/>
          <w:szCs w:val="24"/>
          <w:lang w:eastAsia="pl-PL"/>
        </w:rPr>
        <w:t>..........................</w:t>
      </w:r>
      <w:r w:rsidR="00AC33F3">
        <w:rPr>
          <w:iCs/>
          <w:sz w:val="24"/>
          <w:szCs w:val="24"/>
          <w:lang w:eastAsia="pl-PL"/>
        </w:rPr>
        <w:t>.....</w:t>
      </w:r>
      <w:r w:rsidRPr="003B3753">
        <w:rPr>
          <w:iCs/>
          <w:sz w:val="24"/>
          <w:szCs w:val="24"/>
          <w:lang w:eastAsia="pl-PL"/>
        </w:rPr>
        <w:t xml:space="preserve"> na rzecz</w:t>
      </w:r>
    </w:p>
    <w:p w14:paraId="32C27EC8" w14:textId="586557DC" w:rsidR="009E10FF" w:rsidRDefault="009E10FF" w:rsidP="003B3753">
      <w:pPr>
        <w:shd w:val="clear" w:color="auto" w:fill="FFFFFF"/>
        <w:spacing w:before="120"/>
        <w:ind w:left="357"/>
        <w:rPr>
          <w:i/>
          <w:iCs/>
          <w:sz w:val="24"/>
          <w:szCs w:val="24"/>
          <w:lang w:eastAsia="pl-PL"/>
        </w:rPr>
      </w:pPr>
      <w:r>
        <w:rPr>
          <w:iCs/>
          <w:sz w:val="24"/>
          <w:szCs w:val="24"/>
          <w:lang w:eastAsia="pl-PL"/>
        </w:rPr>
        <w:t>…………………………………………</w:t>
      </w:r>
      <w:r w:rsidR="00AC33F3">
        <w:rPr>
          <w:iCs/>
          <w:sz w:val="24"/>
          <w:szCs w:val="24"/>
          <w:lang w:eastAsia="pl-PL"/>
        </w:rPr>
        <w:t>….</w:t>
      </w:r>
      <w:r>
        <w:rPr>
          <w:iCs/>
          <w:sz w:val="24"/>
          <w:szCs w:val="24"/>
          <w:lang w:eastAsia="pl-PL"/>
        </w:rPr>
        <w:t>…………</w:t>
      </w:r>
      <w:r>
        <w:rPr>
          <w:i/>
          <w:iCs/>
          <w:sz w:val="24"/>
          <w:szCs w:val="24"/>
          <w:lang w:eastAsia="pl-PL"/>
        </w:rPr>
        <w:t>…………………………………………</w:t>
      </w:r>
    </w:p>
    <w:p w14:paraId="11101349" w14:textId="77777777" w:rsidR="009E10FF" w:rsidRPr="003B3753" w:rsidRDefault="003F27D2" w:rsidP="003B3753">
      <w:pPr>
        <w:shd w:val="clear" w:color="auto" w:fill="FFFFFF"/>
        <w:ind w:left="357"/>
        <w:jc w:val="center"/>
        <w:rPr>
          <w:iCs/>
          <w:sz w:val="28"/>
          <w:szCs w:val="28"/>
          <w:vertAlign w:val="superscript"/>
          <w:lang w:eastAsia="pl-PL"/>
        </w:rPr>
      </w:pPr>
      <w:r w:rsidRPr="003B3753">
        <w:rPr>
          <w:iCs/>
          <w:sz w:val="28"/>
          <w:szCs w:val="28"/>
          <w:vertAlign w:val="superscript"/>
          <w:lang w:eastAsia="pl-PL"/>
        </w:rPr>
        <w:t>(imię i nazwisko)</w:t>
      </w:r>
    </w:p>
    <w:p w14:paraId="54820996" w14:textId="77777777" w:rsidR="00AC33F3" w:rsidRDefault="003F27D2" w:rsidP="00AC33F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 xml:space="preserve"> z kwoty ....................</w:t>
      </w:r>
    </w:p>
    <w:p w14:paraId="22A74FEE" w14:textId="42E878C0" w:rsidR="009E10FF" w:rsidRDefault="003F27D2" w:rsidP="003B375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>(słownie: .....</w:t>
      </w:r>
      <w:r w:rsidR="00AC33F3">
        <w:rPr>
          <w:iCs/>
          <w:sz w:val="24"/>
          <w:szCs w:val="24"/>
          <w:lang w:eastAsia="pl-PL"/>
        </w:rPr>
        <w:t>................................</w:t>
      </w:r>
      <w:r w:rsidRPr="003B3753">
        <w:rPr>
          <w:iCs/>
          <w:sz w:val="24"/>
          <w:szCs w:val="24"/>
          <w:lang w:eastAsia="pl-PL"/>
        </w:rPr>
        <w:t>..</w:t>
      </w:r>
      <w:r w:rsidR="00AC33F3">
        <w:rPr>
          <w:iCs/>
          <w:sz w:val="24"/>
          <w:szCs w:val="24"/>
          <w:lang w:eastAsia="pl-PL"/>
        </w:rPr>
        <w:t>....</w:t>
      </w:r>
      <w:r w:rsidRPr="003B3753">
        <w:rPr>
          <w:iCs/>
          <w:sz w:val="24"/>
          <w:szCs w:val="24"/>
          <w:lang w:eastAsia="pl-PL"/>
        </w:rPr>
        <w:t>..................</w:t>
      </w:r>
      <w:r w:rsidR="00AC33F3">
        <w:rPr>
          <w:iCs/>
          <w:sz w:val="24"/>
          <w:szCs w:val="24"/>
          <w:lang w:eastAsia="pl-PL"/>
        </w:rPr>
        <w:t>................................................</w:t>
      </w:r>
      <w:r w:rsidRPr="003B3753">
        <w:rPr>
          <w:iCs/>
          <w:sz w:val="24"/>
          <w:szCs w:val="24"/>
          <w:lang w:eastAsia="pl-PL"/>
        </w:rPr>
        <w:t>) złotych</w:t>
      </w:r>
    </w:p>
    <w:p w14:paraId="37C37FF9" w14:textId="6B6D31D1" w:rsidR="009E10FF" w:rsidRDefault="003F27D2" w:rsidP="003B375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lastRenderedPageBreak/>
        <w:t>do kwoty ........................</w:t>
      </w:r>
    </w:p>
    <w:p w14:paraId="3581C5C7" w14:textId="571D177C" w:rsidR="009E10FF" w:rsidRDefault="003F27D2" w:rsidP="003B375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>(słownie: ................</w:t>
      </w:r>
      <w:r w:rsidR="00AC33F3">
        <w:rPr>
          <w:iCs/>
          <w:sz w:val="24"/>
          <w:szCs w:val="24"/>
          <w:lang w:eastAsia="pl-PL"/>
        </w:rPr>
        <w:t>...............................................................................</w:t>
      </w:r>
      <w:r w:rsidRPr="003B3753">
        <w:rPr>
          <w:iCs/>
          <w:sz w:val="24"/>
          <w:szCs w:val="24"/>
          <w:lang w:eastAsia="pl-PL"/>
        </w:rPr>
        <w:t>..............) złotych</w:t>
      </w:r>
    </w:p>
    <w:p w14:paraId="2B394E94" w14:textId="0E9A2D96" w:rsidR="00AC33F3" w:rsidRDefault="003F27D2" w:rsidP="00AC33F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 xml:space="preserve"> miesięcznie płatnych do rąk ……………………</w:t>
      </w:r>
      <w:r w:rsidR="00AC33F3">
        <w:rPr>
          <w:iCs/>
          <w:sz w:val="24"/>
          <w:szCs w:val="24"/>
          <w:lang w:eastAsia="pl-PL"/>
        </w:rPr>
        <w:t>……………………………………</w:t>
      </w:r>
      <w:r w:rsidR="002B1F10">
        <w:rPr>
          <w:iCs/>
          <w:sz w:val="24"/>
          <w:szCs w:val="24"/>
          <w:lang w:eastAsia="pl-PL"/>
        </w:rPr>
        <w:t>….</w:t>
      </w:r>
      <w:r w:rsidR="00AC33F3">
        <w:rPr>
          <w:iCs/>
          <w:sz w:val="24"/>
          <w:szCs w:val="24"/>
          <w:lang w:eastAsia="pl-PL"/>
        </w:rPr>
        <w:t>…</w:t>
      </w:r>
    </w:p>
    <w:p w14:paraId="1636238E" w14:textId="121AD3EE" w:rsidR="00AC33F3" w:rsidRDefault="003F27D2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>(np. przedstawiciela ustawowego) do dnia ................ każdego miesiąca z góry, poczynając</w:t>
      </w:r>
    </w:p>
    <w:p w14:paraId="08AD24F6" w14:textId="77777777" w:rsidR="00AC33F3" w:rsidRDefault="003F27D2" w:rsidP="00AC33F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 xml:space="preserve"> od dnia .......................</w:t>
      </w:r>
      <w:r w:rsidR="00AC33F3">
        <w:rPr>
          <w:iCs/>
          <w:sz w:val="24"/>
          <w:szCs w:val="24"/>
          <w:lang w:eastAsia="pl-PL"/>
        </w:rPr>
        <w:t>...</w:t>
      </w:r>
      <w:r w:rsidRPr="003B3753">
        <w:rPr>
          <w:iCs/>
          <w:sz w:val="24"/>
          <w:szCs w:val="24"/>
          <w:lang w:eastAsia="pl-PL"/>
        </w:rPr>
        <w:t xml:space="preserve">...... r. z ustawowymi odsetkami w razie opóźnienia płatności rat </w:t>
      </w:r>
    </w:p>
    <w:p w14:paraId="5307EF0B" w14:textId="2A4109CF" w:rsidR="003F27D2" w:rsidRPr="003B3753" w:rsidRDefault="003F27D2" w:rsidP="003B3753">
      <w:pPr>
        <w:shd w:val="clear" w:color="auto" w:fill="FFFFFF"/>
        <w:spacing w:before="120"/>
        <w:ind w:left="357"/>
        <w:rPr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>w</w:t>
      </w:r>
      <w:r w:rsidR="00AC33F3">
        <w:rPr>
          <w:iCs/>
          <w:sz w:val="24"/>
          <w:szCs w:val="24"/>
          <w:lang w:eastAsia="pl-PL"/>
        </w:rPr>
        <w:t> </w:t>
      </w:r>
      <w:r w:rsidRPr="003B3753">
        <w:rPr>
          <w:iCs/>
          <w:sz w:val="24"/>
          <w:szCs w:val="24"/>
          <w:lang w:eastAsia="pl-PL"/>
        </w:rPr>
        <w:t xml:space="preserve">terminie. </w:t>
      </w:r>
    </w:p>
    <w:p w14:paraId="726A650A" w14:textId="77777777" w:rsidR="003F27D2" w:rsidRPr="008B606D" w:rsidRDefault="003F27D2" w:rsidP="003F27D2">
      <w:pPr>
        <w:shd w:val="clear" w:color="auto" w:fill="FFFFFF"/>
        <w:spacing w:before="278" w:after="278"/>
        <w:jc w:val="both"/>
        <w:rPr>
          <w:sz w:val="24"/>
          <w:szCs w:val="24"/>
          <w:lang w:eastAsia="pl-PL"/>
        </w:rPr>
      </w:pPr>
      <w:r w:rsidRPr="008B606D">
        <w:rPr>
          <w:iCs/>
          <w:sz w:val="24"/>
          <w:szCs w:val="24"/>
          <w:lang w:eastAsia="pl-PL"/>
        </w:rPr>
        <w:t xml:space="preserve">2. Zasądzenie od pozwanego na rzecz powoda kosztów procesu według norm </w:t>
      </w:r>
      <w:r>
        <w:rPr>
          <w:iCs/>
          <w:sz w:val="24"/>
          <w:szCs w:val="24"/>
          <w:lang w:eastAsia="pl-PL"/>
        </w:rPr>
        <w:t xml:space="preserve">prawem </w:t>
      </w:r>
      <w:r w:rsidRPr="008B606D">
        <w:rPr>
          <w:iCs/>
          <w:sz w:val="24"/>
          <w:szCs w:val="24"/>
          <w:lang w:eastAsia="pl-PL"/>
        </w:rPr>
        <w:t>przepisanych,</w:t>
      </w:r>
    </w:p>
    <w:p w14:paraId="76B32DFC" w14:textId="77777777" w:rsidR="003F27D2" w:rsidRPr="008B606D" w:rsidRDefault="003F27D2" w:rsidP="003F27D2">
      <w:pPr>
        <w:shd w:val="clear" w:color="auto" w:fill="FFFFFF"/>
        <w:spacing w:before="278" w:after="278"/>
        <w:jc w:val="both"/>
        <w:rPr>
          <w:iCs/>
          <w:sz w:val="24"/>
          <w:szCs w:val="24"/>
          <w:lang w:eastAsia="pl-PL"/>
        </w:rPr>
      </w:pPr>
      <w:r w:rsidRPr="008B606D">
        <w:rPr>
          <w:iCs/>
          <w:sz w:val="24"/>
          <w:szCs w:val="24"/>
          <w:lang w:eastAsia="pl-PL"/>
        </w:rPr>
        <w:t xml:space="preserve">3. </w:t>
      </w:r>
      <w:r w:rsidRPr="008B606D">
        <w:rPr>
          <w:sz w:val="24"/>
          <w:szCs w:val="24"/>
          <w:lang w:eastAsia="ar-SA"/>
        </w:rPr>
        <w:t>Ponadto oświadczam, iż strony:</w:t>
      </w:r>
    </w:p>
    <w:p w14:paraId="52F81867" w14:textId="62778034" w:rsidR="003F27D2" w:rsidRPr="003B3753" w:rsidRDefault="00AC33F3" w:rsidP="003F27D2">
      <w:pPr>
        <w:ind w:left="454"/>
        <w:jc w:val="both"/>
        <w:rPr>
          <w:sz w:val="28"/>
          <w:szCs w:val="28"/>
          <w:vertAlign w:val="superscript"/>
          <w:lang w:eastAsia="ar-SA"/>
        </w:rPr>
      </w:pPr>
      <w:r>
        <w:rPr>
          <w:sz w:val="24"/>
          <w:szCs w:val="24"/>
          <w:lang w:eastAsia="ar-SA"/>
        </w:rPr>
        <w:t>- (</w:t>
      </w:r>
      <w:r w:rsidR="003F27D2" w:rsidRPr="008B606D">
        <w:rPr>
          <w:sz w:val="24"/>
          <w:szCs w:val="24"/>
          <w:lang w:eastAsia="ar-SA"/>
        </w:rPr>
        <w:t>podjęły prób</w:t>
      </w:r>
      <w:r w:rsidR="003F27D2">
        <w:rPr>
          <w:sz w:val="24"/>
          <w:szCs w:val="24"/>
          <w:lang w:eastAsia="ar-SA"/>
        </w:rPr>
        <w:t xml:space="preserve">ę </w:t>
      </w:r>
      <w:r w:rsidR="003F27D2" w:rsidRPr="008B606D">
        <w:rPr>
          <w:sz w:val="24"/>
          <w:szCs w:val="24"/>
          <w:lang w:eastAsia="ar-SA"/>
        </w:rPr>
        <w:t>mediacji z wynikiem ……………………………</w:t>
      </w:r>
      <w:r>
        <w:rPr>
          <w:sz w:val="24"/>
          <w:szCs w:val="24"/>
          <w:lang w:eastAsia="ar-SA"/>
        </w:rPr>
        <w:t>……………………)</w:t>
      </w:r>
      <w:r>
        <w:rPr>
          <w:sz w:val="28"/>
          <w:szCs w:val="28"/>
          <w:vertAlign w:val="superscript"/>
          <w:lang w:eastAsia="ar-SA"/>
        </w:rPr>
        <w:t>*</w:t>
      </w:r>
    </w:p>
    <w:p w14:paraId="57C98ED6" w14:textId="1D7E3178" w:rsidR="00F03D33" w:rsidRDefault="00AC33F3" w:rsidP="00F03D33">
      <w:pPr>
        <w:spacing w:before="120"/>
        <w:ind w:left="45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(</w:t>
      </w:r>
      <w:r w:rsidR="003F27D2" w:rsidRPr="008B606D">
        <w:rPr>
          <w:sz w:val="24"/>
          <w:szCs w:val="24"/>
          <w:lang w:eastAsia="ar-SA"/>
        </w:rPr>
        <w:t>nie podjęły mediacji lub innego pozasądowego sposobu rozwiązania sporu z powodu</w:t>
      </w:r>
    </w:p>
    <w:p w14:paraId="5C99E21C" w14:textId="0D3C95A0" w:rsidR="002B1F10" w:rsidRDefault="003F27D2" w:rsidP="002B1F10">
      <w:pPr>
        <w:spacing w:before="120"/>
        <w:ind w:left="454"/>
        <w:jc w:val="both"/>
        <w:rPr>
          <w:sz w:val="24"/>
          <w:szCs w:val="24"/>
          <w:lang w:eastAsia="ar-SA"/>
        </w:rPr>
      </w:pPr>
      <w:r w:rsidRPr="008B606D">
        <w:rPr>
          <w:sz w:val="24"/>
          <w:szCs w:val="24"/>
          <w:lang w:eastAsia="ar-SA"/>
        </w:rPr>
        <w:t>………………………………………………………………</w:t>
      </w:r>
      <w:r w:rsidR="002B1F10">
        <w:rPr>
          <w:sz w:val="24"/>
          <w:szCs w:val="24"/>
          <w:lang w:eastAsia="ar-SA"/>
        </w:rPr>
        <w:t>………………………</w:t>
      </w:r>
      <w:r w:rsidRPr="008B606D">
        <w:rPr>
          <w:sz w:val="24"/>
          <w:szCs w:val="24"/>
          <w:lang w:eastAsia="ar-SA"/>
        </w:rPr>
        <w:t>…</w:t>
      </w:r>
    </w:p>
    <w:p w14:paraId="12CD0B00" w14:textId="6844C41C" w:rsidR="003F27D2" w:rsidRPr="008B606D" w:rsidRDefault="002B1F10" w:rsidP="003B3753">
      <w:pPr>
        <w:spacing w:before="120"/>
        <w:ind w:left="454"/>
        <w:jc w:val="both"/>
        <w:rPr>
          <w:sz w:val="24"/>
          <w:szCs w:val="24"/>
          <w:lang w:eastAsia="ar-SA"/>
        </w:rPr>
      </w:pPr>
      <w:r w:rsidRPr="008B606D">
        <w:rPr>
          <w:sz w:val="24"/>
          <w:szCs w:val="24"/>
          <w:lang w:eastAsia="ar-SA"/>
        </w:rPr>
        <w:t>………………………………………………………………</w:t>
      </w:r>
      <w:r>
        <w:rPr>
          <w:sz w:val="24"/>
          <w:szCs w:val="24"/>
          <w:lang w:eastAsia="ar-SA"/>
        </w:rPr>
        <w:t>………………………</w:t>
      </w:r>
      <w:r w:rsidRPr="008B606D">
        <w:rPr>
          <w:sz w:val="24"/>
          <w:szCs w:val="24"/>
          <w:lang w:eastAsia="ar-SA"/>
        </w:rPr>
        <w:t>…</w:t>
      </w:r>
      <w:r w:rsidR="00F03D33">
        <w:rPr>
          <w:sz w:val="24"/>
          <w:szCs w:val="24"/>
          <w:lang w:eastAsia="ar-SA"/>
        </w:rPr>
        <w:t>)</w:t>
      </w:r>
      <w:r w:rsidR="00F03D33">
        <w:rPr>
          <w:sz w:val="28"/>
          <w:szCs w:val="28"/>
          <w:vertAlign w:val="superscript"/>
          <w:lang w:eastAsia="ar-SA"/>
        </w:rPr>
        <w:t>*</w:t>
      </w:r>
      <w:r w:rsidR="003F27D2" w:rsidRPr="008B606D">
        <w:rPr>
          <w:sz w:val="24"/>
          <w:szCs w:val="24"/>
          <w:lang w:eastAsia="ar-SA"/>
        </w:rPr>
        <w:t xml:space="preserve"> </w:t>
      </w:r>
    </w:p>
    <w:p w14:paraId="2CB8097B" w14:textId="77777777" w:rsidR="003F27D2" w:rsidRPr="008B606D" w:rsidRDefault="003F27D2" w:rsidP="003B3753">
      <w:pPr>
        <w:spacing w:before="240"/>
        <w:ind w:left="454"/>
        <w:jc w:val="center"/>
        <w:rPr>
          <w:b/>
          <w:bCs/>
          <w:iCs/>
          <w:sz w:val="28"/>
          <w:szCs w:val="28"/>
          <w:lang w:eastAsia="pl-PL"/>
        </w:rPr>
      </w:pPr>
      <w:r w:rsidRPr="008B606D">
        <w:rPr>
          <w:b/>
          <w:bCs/>
          <w:iCs/>
          <w:sz w:val="28"/>
          <w:szCs w:val="28"/>
          <w:lang w:eastAsia="pl-PL"/>
        </w:rPr>
        <w:t>Uzasadnienie</w:t>
      </w:r>
    </w:p>
    <w:p w14:paraId="5C7AE911" w14:textId="77777777" w:rsidR="00F03D33" w:rsidRDefault="003F27D2" w:rsidP="003B3753">
      <w:pPr>
        <w:pStyle w:val="Tekstpodstawowy"/>
        <w:spacing w:before="120"/>
        <w:rPr>
          <w:sz w:val="24"/>
        </w:rPr>
      </w:pPr>
      <w:r w:rsidRPr="008B606D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60646EF1" w14:textId="77777777" w:rsidR="00F03D33" w:rsidRDefault="00F03D33" w:rsidP="00F03D33">
      <w:pPr>
        <w:pStyle w:val="Tekstpodstawowy"/>
        <w:spacing w:before="120"/>
        <w:rPr>
          <w:sz w:val="24"/>
        </w:rPr>
      </w:pPr>
      <w:r w:rsidRPr="008B606D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0800ED78" w14:textId="77777777" w:rsidR="00F03D33" w:rsidRDefault="00F03D33" w:rsidP="00F03D33">
      <w:pPr>
        <w:pStyle w:val="Tekstpodstawowy"/>
        <w:spacing w:before="120"/>
        <w:rPr>
          <w:sz w:val="24"/>
        </w:rPr>
      </w:pPr>
      <w:r w:rsidRPr="008B606D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26A2C6DF" w14:textId="77777777" w:rsidR="00F03D33" w:rsidRDefault="00F03D33" w:rsidP="00F03D33">
      <w:pPr>
        <w:pStyle w:val="Tekstpodstawowy"/>
        <w:spacing w:before="120"/>
        <w:rPr>
          <w:sz w:val="24"/>
        </w:rPr>
      </w:pPr>
      <w:r w:rsidRPr="008B606D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4DB42E48" w14:textId="77777777" w:rsidR="00F03D33" w:rsidRDefault="00F03D33" w:rsidP="00F03D33">
      <w:pPr>
        <w:pStyle w:val="Tekstpodstawowy"/>
        <w:spacing w:before="120"/>
        <w:rPr>
          <w:sz w:val="24"/>
        </w:rPr>
      </w:pPr>
      <w:r w:rsidRPr="008B606D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14604EC2" w14:textId="77777777" w:rsidR="00F03D33" w:rsidRDefault="00F03D33" w:rsidP="00F03D33">
      <w:pPr>
        <w:pStyle w:val="Tekstpodstawowy"/>
        <w:spacing w:before="120"/>
        <w:rPr>
          <w:sz w:val="24"/>
        </w:rPr>
      </w:pPr>
      <w:r w:rsidRPr="008B606D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4C21418D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W uzasadnieniu należy: </w:t>
      </w:r>
    </w:p>
    <w:p w14:paraId="32DC90F2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wykazać, iż w przedmiotowej sprawie nastąpiła zmiana stosunków, przez którą należy rozumieć wszelkie zmiany w statusie ekonomicznym stron powodujące zmianę (zwiększenie) zakresu usprawiedliwionych potrzeb uprawnionego lub też zmianę (zwiększenie) zakresu możliwości zarobkowych i majątkowych zobowiązanego, </w:t>
      </w:r>
    </w:p>
    <w:p w14:paraId="52B15BC5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określić sytuację rodzinną, zarobkową i majątkową każdego z rodziców z osobna – w tym, m.in. osoby będące na ich utrzymaniu, wykonywany zawód, miejsce pracy i wysokość zarobków, posiadany majątek. </w:t>
      </w:r>
    </w:p>
    <w:p w14:paraId="791A75D2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Przykładowe dowody: </w:t>
      </w:r>
    </w:p>
    <w:p w14:paraId="0726F0A7" w14:textId="5B87BAAC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zaświadczenie o wysokości zarobków matki/ojca dziecka; </w:t>
      </w:r>
    </w:p>
    <w:p w14:paraId="7BEAF7C7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zaświadczenie z PUP potwierdzające status bezrobotnego; </w:t>
      </w:r>
    </w:p>
    <w:p w14:paraId="00308795" w14:textId="0DC414CF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odcinek rentowy/emerytalny za miesiąc ……………; </w:t>
      </w:r>
    </w:p>
    <w:p w14:paraId="60CDFD06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rachunki za media, itp.; </w:t>
      </w:r>
    </w:p>
    <w:p w14:paraId="5970BB3A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zaświadczenie lekarskie, karta leczenia szpitalnego; </w:t>
      </w:r>
    </w:p>
    <w:p w14:paraId="54CB8573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inne. </w:t>
      </w:r>
    </w:p>
    <w:p w14:paraId="1ECB5D67" w14:textId="77777777" w:rsidR="003F27D2" w:rsidRPr="008B606D" w:rsidRDefault="003F27D2" w:rsidP="003F27D2">
      <w:pPr>
        <w:pStyle w:val="Default"/>
        <w:spacing w:line="276" w:lineRule="auto"/>
        <w:ind w:left="4956"/>
        <w:rPr>
          <w:color w:val="auto"/>
        </w:rPr>
      </w:pPr>
      <w:r w:rsidRPr="008B606D">
        <w:rPr>
          <w:color w:val="auto"/>
        </w:rPr>
        <w:t xml:space="preserve">……………………………………… </w:t>
      </w:r>
    </w:p>
    <w:p w14:paraId="7ACAFCF9" w14:textId="3B00FAF3" w:rsidR="003F27D2" w:rsidRPr="003B3753" w:rsidRDefault="003F27D2" w:rsidP="00CD2163">
      <w:pPr>
        <w:pStyle w:val="Default"/>
        <w:spacing w:line="276" w:lineRule="auto"/>
        <w:ind w:left="5670"/>
        <w:rPr>
          <w:color w:val="auto"/>
          <w:sz w:val="28"/>
          <w:szCs w:val="28"/>
          <w:vertAlign w:val="superscript"/>
        </w:rPr>
      </w:pPr>
      <w:r w:rsidRPr="003B3753">
        <w:rPr>
          <w:iCs/>
          <w:color w:val="auto"/>
          <w:sz w:val="28"/>
          <w:szCs w:val="28"/>
          <w:vertAlign w:val="superscript"/>
        </w:rPr>
        <w:t>(własnoręczny podpis)</w:t>
      </w:r>
    </w:p>
    <w:p w14:paraId="0F442F24" w14:textId="06F8016F" w:rsidR="00F03D33" w:rsidRDefault="00F03D33" w:rsidP="003F27D2">
      <w:pPr>
        <w:pStyle w:val="Default"/>
        <w:spacing w:line="276" w:lineRule="auto"/>
        <w:rPr>
          <w:b/>
          <w:color w:val="auto"/>
          <w:sz w:val="20"/>
          <w:szCs w:val="20"/>
        </w:rPr>
      </w:pPr>
      <w:r w:rsidRPr="003B3753">
        <w:rPr>
          <w:i/>
          <w:sz w:val="28"/>
          <w:szCs w:val="28"/>
          <w:vertAlign w:val="superscript"/>
        </w:rPr>
        <w:t>*</w:t>
      </w:r>
      <w:r w:rsidRPr="008B606D">
        <w:rPr>
          <w:i/>
        </w:rPr>
        <w:t xml:space="preserve"> </w:t>
      </w:r>
      <w:r w:rsidRPr="003B3753">
        <w:rPr>
          <w:i/>
          <w:sz w:val="20"/>
          <w:szCs w:val="20"/>
        </w:rPr>
        <w:t>niepotrzebne skreślić</w:t>
      </w:r>
    </w:p>
    <w:p w14:paraId="25569C90" w14:textId="365EF795" w:rsidR="00F03D33" w:rsidRDefault="003F27D2" w:rsidP="003B3753">
      <w:pPr>
        <w:pStyle w:val="Default"/>
        <w:keepNext/>
        <w:spacing w:before="120" w:after="120"/>
        <w:rPr>
          <w:b/>
          <w:color w:val="auto"/>
          <w:sz w:val="20"/>
          <w:szCs w:val="20"/>
        </w:rPr>
      </w:pPr>
      <w:r w:rsidRPr="008B606D">
        <w:rPr>
          <w:b/>
          <w:color w:val="auto"/>
          <w:sz w:val="20"/>
          <w:szCs w:val="20"/>
        </w:rPr>
        <w:t>Załączniki:</w:t>
      </w:r>
    </w:p>
    <w:p w14:paraId="5857E460" w14:textId="744CDED0" w:rsidR="003F27D2" w:rsidRDefault="003F27D2" w:rsidP="003F27D2">
      <w:pPr>
        <w:pStyle w:val="Default"/>
        <w:spacing w:line="276" w:lineRule="auto"/>
        <w:rPr>
          <w:rFonts w:eastAsia="MS Mincho"/>
          <w:color w:val="auto"/>
          <w:sz w:val="20"/>
          <w:szCs w:val="20"/>
          <w:lang w:eastAsia="pl-PL"/>
        </w:rPr>
      </w:pPr>
      <w:r w:rsidRPr="008B606D">
        <w:rPr>
          <w:color w:val="auto"/>
          <w:sz w:val="20"/>
          <w:szCs w:val="20"/>
        </w:rPr>
        <w:t xml:space="preserve">1. </w:t>
      </w:r>
      <w:r w:rsidRPr="008B606D">
        <w:rPr>
          <w:rFonts w:eastAsia="MS Mincho"/>
          <w:color w:val="auto"/>
          <w:sz w:val="20"/>
          <w:szCs w:val="20"/>
          <w:lang w:eastAsia="pl-PL"/>
        </w:rPr>
        <w:t xml:space="preserve">dowody wymienione w treści </w:t>
      </w:r>
      <w:r>
        <w:rPr>
          <w:rFonts w:eastAsia="MS Mincho"/>
          <w:color w:val="auto"/>
          <w:sz w:val="20"/>
          <w:szCs w:val="20"/>
          <w:lang w:eastAsia="pl-PL"/>
        </w:rPr>
        <w:t>uzasadnienia,</w:t>
      </w:r>
    </w:p>
    <w:p w14:paraId="3EE123E5" w14:textId="77777777" w:rsidR="003F27D2" w:rsidRPr="008B606D" w:rsidRDefault="003F27D2" w:rsidP="003F27D2">
      <w:pPr>
        <w:pStyle w:val="Default"/>
        <w:spacing w:line="276" w:lineRule="auto"/>
        <w:rPr>
          <w:rFonts w:eastAsia="MS Mincho"/>
          <w:i/>
          <w:color w:val="auto"/>
          <w:sz w:val="20"/>
          <w:szCs w:val="20"/>
          <w:lang w:eastAsia="pl-PL"/>
        </w:rPr>
      </w:pPr>
      <w:r w:rsidRPr="001C2196">
        <w:rPr>
          <w:rFonts w:eastAsia="MS Mincho"/>
          <w:color w:val="auto"/>
          <w:sz w:val="20"/>
          <w:szCs w:val="20"/>
          <w:lang w:eastAsia="pl-PL"/>
        </w:rPr>
        <w:t>2</w:t>
      </w:r>
      <w:r w:rsidRPr="008B606D">
        <w:rPr>
          <w:rFonts w:eastAsia="MS Mincho"/>
          <w:i/>
          <w:color w:val="auto"/>
          <w:sz w:val="20"/>
          <w:szCs w:val="20"/>
          <w:lang w:eastAsia="pl-PL"/>
        </w:rPr>
        <w:t xml:space="preserve">. </w:t>
      </w:r>
      <w:r w:rsidRPr="008B606D">
        <w:rPr>
          <w:color w:val="auto"/>
          <w:sz w:val="20"/>
          <w:szCs w:val="20"/>
        </w:rPr>
        <w:t xml:space="preserve">odpis pozwu </w:t>
      </w:r>
      <w:r>
        <w:rPr>
          <w:color w:val="auto"/>
          <w:sz w:val="20"/>
          <w:szCs w:val="20"/>
        </w:rPr>
        <w:t>z załącznikami.</w:t>
      </w:r>
    </w:p>
    <w:p w14:paraId="5187E068" w14:textId="1612027D" w:rsidR="003F27D2" w:rsidRPr="00B831D2" w:rsidRDefault="00491B29" w:rsidP="003F27D2">
      <w:pPr>
        <w:jc w:val="both"/>
        <w:rPr>
          <w:sz w:val="6"/>
          <w:szCs w:val="6"/>
        </w:rPr>
      </w:pPr>
      <w:r>
        <w:t xml:space="preserve"> </w:t>
      </w:r>
    </w:p>
    <w:sectPr w:rsidR="003F27D2" w:rsidRPr="00B831D2" w:rsidSect="005B2986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34B0C" w14:textId="77777777" w:rsidR="000845E3" w:rsidRDefault="000845E3" w:rsidP="00A171AA">
      <w:r>
        <w:separator/>
      </w:r>
    </w:p>
  </w:endnote>
  <w:endnote w:type="continuationSeparator" w:id="0">
    <w:p w14:paraId="25FF1C2B" w14:textId="77777777" w:rsidR="000845E3" w:rsidRDefault="000845E3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0635C815" w:rsidR="006C349B" w:rsidRPr="00CD2163" w:rsidRDefault="006C349B" w:rsidP="00CD2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672F" w14:textId="77777777" w:rsidR="000845E3" w:rsidRDefault="000845E3" w:rsidP="00A171AA">
      <w:r>
        <w:separator/>
      </w:r>
    </w:p>
  </w:footnote>
  <w:footnote w:type="continuationSeparator" w:id="0">
    <w:p w14:paraId="66090CF1" w14:textId="77777777" w:rsidR="000845E3" w:rsidRDefault="000845E3" w:rsidP="00A171AA">
      <w:r>
        <w:continuationSeparator/>
      </w:r>
    </w:p>
  </w:footnote>
  <w:footnote w:id="1">
    <w:p w14:paraId="7BDF047C" w14:textId="77777777" w:rsidR="00CD4A00" w:rsidRDefault="00CD4A00" w:rsidP="00CD4A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6A3">
        <w:rPr>
          <w:sz w:val="16"/>
          <w:szCs w:val="16"/>
        </w:rPr>
        <w:t>Jeżeli powód jest reprezentowany przez przedstawiciela ustawowego</w:t>
      </w:r>
      <w:r>
        <w:rPr>
          <w:sz w:val="16"/>
          <w:szCs w:val="16"/>
        </w:rPr>
        <w:t>,</w:t>
      </w:r>
      <w:r w:rsidRPr="001C06A3">
        <w:rPr>
          <w:sz w:val="16"/>
          <w:szCs w:val="16"/>
        </w:rPr>
        <w:t xml:space="preserve"> należy oprócz danych powoda podać także dane przedstawiciela ustawowego i jego adres</w:t>
      </w:r>
      <w:r>
        <w:rPr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0B4179E0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400754B"/>
    <w:multiLevelType w:val="hybridMultilevel"/>
    <w:tmpl w:val="FD56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num w:numId="1" w16cid:durableId="1631934731">
    <w:abstractNumId w:val="16"/>
  </w:num>
  <w:num w:numId="2" w16cid:durableId="489443764">
    <w:abstractNumId w:val="14"/>
  </w:num>
  <w:num w:numId="3" w16cid:durableId="666204225">
    <w:abstractNumId w:val="19"/>
  </w:num>
  <w:num w:numId="4" w16cid:durableId="184539273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0FE2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66A57"/>
    <w:rsid w:val="000703EA"/>
    <w:rsid w:val="0007046B"/>
    <w:rsid w:val="00076562"/>
    <w:rsid w:val="000802E5"/>
    <w:rsid w:val="00080E1F"/>
    <w:rsid w:val="00081963"/>
    <w:rsid w:val="00081DA8"/>
    <w:rsid w:val="00083670"/>
    <w:rsid w:val="00083C93"/>
    <w:rsid w:val="00083FF9"/>
    <w:rsid w:val="000845E3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0F532E"/>
    <w:rsid w:val="000F63B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1A2D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D7B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4F7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057"/>
    <w:rsid w:val="0023310A"/>
    <w:rsid w:val="00234D6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774D2"/>
    <w:rsid w:val="002800A9"/>
    <w:rsid w:val="00280661"/>
    <w:rsid w:val="00281A71"/>
    <w:rsid w:val="00282F15"/>
    <w:rsid w:val="00290664"/>
    <w:rsid w:val="002908FA"/>
    <w:rsid w:val="00290D2B"/>
    <w:rsid w:val="0029146C"/>
    <w:rsid w:val="00291653"/>
    <w:rsid w:val="00291F9A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1F10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4D1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6E18"/>
    <w:rsid w:val="003A77C5"/>
    <w:rsid w:val="003B0CEF"/>
    <w:rsid w:val="003B0F58"/>
    <w:rsid w:val="003B14C1"/>
    <w:rsid w:val="003B17CD"/>
    <w:rsid w:val="003B1FE5"/>
    <w:rsid w:val="003B3753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10B8"/>
    <w:rsid w:val="00483B96"/>
    <w:rsid w:val="00485993"/>
    <w:rsid w:val="00485F7A"/>
    <w:rsid w:val="00486714"/>
    <w:rsid w:val="004901F0"/>
    <w:rsid w:val="004913E6"/>
    <w:rsid w:val="00491B29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15F2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46F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986"/>
    <w:rsid w:val="005B2BC9"/>
    <w:rsid w:val="005B3D15"/>
    <w:rsid w:val="005B468A"/>
    <w:rsid w:val="005B4B86"/>
    <w:rsid w:val="005B69DE"/>
    <w:rsid w:val="005B7666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104E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6EF6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2F59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709"/>
    <w:rsid w:val="00774B11"/>
    <w:rsid w:val="00774FAF"/>
    <w:rsid w:val="00775F2C"/>
    <w:rsid w:val="00776A20"/>
    <w:rsid w:val="007771E9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051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5B67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2B6E"/>
    <w:rsid w:val="007E3953"/>
    <w:rsid w:val="007E467F"/>
    <w:rsid w:val="007E620C"/>
    <w:rsid w:val="007E7480"/>
    <w:rsid w:val="007E7AD3"/>
    <w:rsid w:val="007F0557"/>
    <w:rsid w:val="007F21BF"/>
    <w:rsid w:val="007F342E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4EC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576"/>
    <w:rsid w:val="0086763B"/>
    <w:rsid w:val="008719B6"/>
    <w:rsid w:val="00874B68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6FD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2410"/>
    <w:rsid w:val="009A292D"/>
    <w:rsid w:val="009A349D"/>
    <w:rsid w:val="009A37D1"/>
    <w:rsid w:val="009A3A82"/>
    <w:rsid w:val="009A42E0"/>
    <w:rsid w:val="009A48D9"/>
    <w:rsid w:val="009A6975"/>
    <w:rsid w:val="009B0E13"/>
    <w:rsid w:val="009B21AC"/>
    <w:rsid w:val="009B2ADE"/>
    <w:rsid w:val="009B558F"/>
    <w:rsid w:val="009B5724"/>
    <w:rsid w:val="009B5BAF"/>
    <w:rsid w:val="009B6661"/>
    <w:rsid w:val="009B6ECC"/>
    <w:rsid w:val="009B7467"/>
    <w:rsid w:val="009C2336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6183"/>
    <w:rsid w:val="009D7129"/>
    <w:rsid w:val="009E10FF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11"/>
    <w:rsid w:val="009F57EA"/>
    <w:rsid w:val="009F5B20"/>
    <w:rsid w:val="009F735D"/>
    <w:rsid w:val="009F7DD2"/>
    <w:rsid w:val="009F7DFA"/>
    <w:rsid w:val="00A01424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06F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045F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3F3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04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0CFD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1D2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5291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0E2A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2163"/>
    <w:rsid w:val="00CD33E5"/>
    <w:rsid w:val="00CD4A00"/>
    <w:rsid w:val="00CD4B0E"/>
    <w:rsid w:val="00CD4D60"/>
    <w:rsid w:val="00CD4FC3"/>
    <w:rsid w:val="00CD54FA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16D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0C1D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A2D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3D33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38E8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3D9A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3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2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2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2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E10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15ED-E8C0-412B-A472-63D9C10F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51</cp:revision>
  <cp:lastPrinted>2020-11-30T17:12:00Z</cp:lastPrinted>
  <dcterms:created xsi:type="dcterms:W3CDTF">2021-03-19T14:26:00Z</dcterms:created>
  <dcterms:modified xsi:type="dcterms:W3CDTF">2022-12-19T12:37:00Z</dcterms:modified>
</cp:coreProperties>
</file>